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91F5" w14:textId="77777777" w:rsidR="00205F94" w:rsidRPr="00A66018" w:rsidRDefault="00205F94">
      <w:pPr>
        <w:spacing w:before="11" w:line="220" w:lineRule="exact"/>
        <w:rPr>
          <w:sz w:val="22"/>
          <w:szCs w:val="22"/>
          <w:lang w:val="hr-HR"/>
        </w:rPr>
      </w:pPr>
    </w:p>
    <w:p w14:paraId="6D3A256A" w14:textId="77777777" w:rsidR="00205F94" w:rsidRPr="00A66018" w:rsidRDefault="00000000">
      <w:pPr>
        <w:spacing w:before="40" w:line="200" w:lineRule="exact"/>
        <w:ind w:left="5057" w:right="2973"/>
        <w:rPr>
          <w:sz w:val="18"/>
          <w:szCs w:val="18"/>
          <w:lang w:val="hr-HR"/>
        </w:rPr>
      </w:pPr>
      <w:r>
        <w:rPr>
          <w:lang w:val="hr-HR"/>
        </w:rPr>
        <w:pict w14:anchorId="5318E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6" type="#_x0000_t75" style="position:absolute;left:0;text-align:left;margin-left:429.55pt;margin-top:17.75pt;width:122pt;height:90.3pt;z-index:-251664384;mso-position-horizontal-relative:page;mso-position-vertical-relative:page">
            <v:imagedata r:id="rId7" o:title=""/>
            <w10:wrap anchorx="page" anchory="page"/>
          </v:shape>
        </w:pict>
      </w:r>
      <w:r>
        <w:rPr>
          <w:lang w:val="hr-HR"/>
        </w:rPr>
        <w:pict w14:anchorId="7E31BF32">
          <v:shape id="_x0000_s2125" type="#_x0000_t75" style="position:absolute;left:0;text-align:left;margin-left:41.5pt;margin-top:2.1pt;width:237pt;height:78.95pt;z-index:-251663360;mso-position-horizontal-relative:page">
            <v:imagedata r:id="rId8" o:title=""/>
            <w10:wrap anchorx="page"/>
          </v:shape>
        </w:pict>
      </w:r>
      <w:r w:rsidR="004D5DF0" w:rsidRPr="00A66018">
        <w:rPr>
          <w:b/>
          <w:sz w:val="18"/>
          <w:szCs w:val="18"/>
          <w:lang w:val="hr-HR"/>
        </w:rPr>
        <w:t>ROTARY INTERNATIONAL DISTRICT 1913</w:t>
      </w:r>
    </w:p>
    <w:p w14:paraId="6ABA434C" w14:textId="77777777" w:rsidR="00205F94" w:rsidRPr="00A66018" w:rsidRDefault="004D5DF0" w:rsidP="00B37D65">
      <w:pPr>
        <w:spacing w:before="1" w:line="200" w:lineRule="exact"/>
        <w:ind w:left="5057" w:right="2732"/>
        <w:rPr>
          <w:sz w:val="18"/>
          <w:szCs w:val="18"/>
          <w:lang w:val="hr-HR"/>
        </w:rPr>
      </w:pPr>
      <w:r w:rsidRPr="00A66018">
        <w:rPr>
          <w:b/>
          <w:sz w:val="18"/>
          <w:szCs w:val="18"/>
          <w:lang w:val="hr-HR"/>
        </w:rPr>
        <w:t>HRVATSKA / CROATIA ROTARY KLUB HVAR</w:t>
      </w:r>
    </w:p>
    <w:p w14:paraId="06B4BB1D" w14:textId="77777777" w:rsidR="00205F94" w:rsidRPr="00A66018" w:rsidRDefault="004D5DF0">
      <w:pPr>
        <w:spacing w:line="200" w:lineRule="exact"/>
        <w:ind w:left="5057"/>
        <w:rPr>
          <w:sz w:val="18"/>
          <w:szCs w:val="18"/>
          <w:lang w:val="hr-HR"/>
        </w:rPr>
      </w:pPr>
      <w:r w:rsidRPr="00A66018">
        <w:rPr>
          <w:b/>
          <w:sz w:val="18"/>
          <w:szCs w:val="18"/>
          <w:lang w:val="hr-HR"/>
        </w:rPr>
        <w:t>Biskupa Jurja Dubokovića 74</w:t>
      </w:r>
    </w:p>
    <w:p w14:paraId="5E7B0EB7" w14:textId="77777777" w:rsidR="00205F94" w:rsidRPr="00A66018" w:rsidRDefault="004D5DF0" w:rsidP="00F05C7A">
      <w:pPr>
        <w:spacing w:line="200" w:lineRule="exact"/>
        <w:ind w:left="5023" w:right="3157"/>
        <w:jc w:val="center"/>
        <w:rPr>
          <w:sz w:val="18"/>
          <w:szCs w:val="18"/>
          <w:lang w:val="hr-HR"/>
        </w:rPr>
      </w:pPr>
      <w:r w:rsidRPr="00A66018">
        <w:rPr>
          <w:b/>
          <w:sz w:val="18"/>
          <w:szCs w:val="18"/>
          <w:lang w:val="hr-HR"/>
        </w:rPr>
        <w:t>21450 Hvar</w:t>
      </w:r>
    </w:p>
    <w:p w14:paraId="31F071C0" w14:textId="77777777" w:rsidR="00205F94" w:rsidRPr="00A66018" w:rsidRDefault="004D5DF0" w:rsidP="00F05C7A">
      <w:pPr>
        <w:spacing w:line="200" w:lineRule="exact"/>
        <w:ind w:left="5023" w:right="3016"/>
        <w:jc w:val="center"/>
        <w:rPr>
          <w:sz w:val="18"/>
          <w:szCs w:val="18"/>
          <w:lang w:val="hr-HR"/>
        </w:rPr>
      </w:pPr>
      <w:r w:rsidRPr="00A66018">
        <w:rPr>
          <w:b/>
          <w:position w:val="-1"/>
          <w:sz w:val="18"/>
          <w:szCs w:val="18"/>
          <w:lang w:val="hr-HR"/>
        </w:rPr>
        <w:t>OIB: 74861940550</w:t>
      </w:r>
    </w:p>
    <w:p w14:paraId="2ACB0115" w14:textId="5C456FD0" w:rsidR="00205F94" w:rsidRPr="00A66018" w:rsidRDefault="00000000">
      <w:pPr>
        <w:spacing w:before="2" w:line="240" w:lineRule="exact"/>
        <w:rPr>
          <w:sz w:val="24"/>
          <w:szCs w:val="24"/>
          <w:lang w:val="hr-HR"/>
        </w:rPr>
      </w:pPr>
      <w:r>
        <w:rPr>
          <w:lang w:val="hr-HR"/>
        </w:rPr>
        <w:pict w14:anchorId="5580DF91">
          <v:group id="_x0000_s2121" style="position:absolute;margin-left:72.25pt;margin-top:7.1pt;width:483.5pt;height:.8pt;z-index:-251665408;mso-position-horizontal-relative:page" coordorigin="1395,-2417" coordsize="9670,16">
            <v:shape id="_x0000_s2124" style="position:absolute;left:1403;top:-2408;width:2153;height:0" coordorigin="1403,-2408" coordsize="2153,0" path="m1403,-2408r2153,e" filled="f" strokecolor="#1e487c" strokeweight=".82pt">
              <v:path arrowok="t"/>
            </v:shape>
            <v:shape id="_x0000_s2123" style="position:absolute;left:3541;top:-2408;width:5060;height:0" coordorigin="3541,-2408" coordsize="5060,0" path="m3541,-2408r5061,e" filled="f" strokecolor="#1e487c" strokeweight=".82pt">
              <v:path arrowok="t"/>
            </v:shape>
            <v:shape id="_x0000_s2122" style="position:absolute;left:8587;top:-2408;width:2470;height:0" coordorigin="8587,-2408" coordsize="2470,0" path="m8587,-2408r2470,e" filled="f" strokecolor="#1e487c" strokeweight=".82pt">
              <v:path arrowok="t"/>
            </v:shape>
            <w10:wrap anchorx="page"/>
          </v:group>
        </w:pict>
      </w:r>
    </w:p>
    <w:p w14:paraId="04F81B27" w14:textId="67CB729D" w:rsidR="00205F94" w:rsidRPr="00A66018" w:rsidRDefault="002C77F0" w:rsidP="002C77F0">
      <w:pPr>
        <w:spacing w:line="380" w:lineRule="exact"/>
        <w:ind w:right="92"/>
        <w:jc w:val="center"/>
        <w:rPr>
          <w:rFonts w:ascii="Calibri" w:eastAsia="Calibri" w:hAnsi="Calibri" w:cs="Calibri"/>
          <w:b/>
          <w:sz w:val="32"/>
          <w:szCs w:val="32"/>
          <w:lang w:val="hr-HR"/>
        </w:rPr>
      </w:pPr>
      <w:r w:rsidRPr="00A66018">
        <w:rPr>
          <w:rFonts w:ascii="Calibri" w:eastAsia="Calibri" w:hAnsi="Calibri" w:cs="Calibri"/>
          <w:b/>
          <w:sz w:val="32"/>
          <w:szCs w:val="32"/>
          <w:lang w:val="hr-HR"/>
        </w:rPr>
        <w:t>PRIJAVA NA NATJEČAJ</w:t>
      </w:r>
      <w:r w:rsidRPr="00A66018">
        <w:rPr>
          <w:rFonts w:ascii="Calibri" w:eastAsia="Calibri" w:hAnsi="Calibri" w:cs="Calibri"/>
          <w:b/>
          <w:sz w:val="32"/>
          <w:szCs w:val="32"/>
          <w:lang w:val="hr-HR"/>
        </w:rPr>
        <w:br/>
      </w:r>
      <w:r w:rsidR="004D5DF0" w:rsidRPr="00A66018">
        <w:rPr>
          <w:rFonts w:ascii="Calibri" w:eastAsia="Calibri" w:hAnsi="Calibri" w:cs="Calibri"/>
          <w:b/>
          <w:sz w:val="32"/>
          <w:szCs w:val="32"/>
          <w:lang w:val="hr-HR"/>
        </w:rPr>
        <w:t>ZA S</w:t>
      </w:r>
      <w:r w:rsidR="00843A83" w:rsidRPr="00A66018">
        <w:rPr>
          <w:rFonts w:ascii="Calibri" w:eastAsia="Calibri" w:hAnsi="Calibri" w:cs="Calibri"/>
          <w:b/>
          <w:sz w:val="32"/>
          <w:szCs w:val="32"/>
          <w:lang w:val="hr-HR"/>
        </w:rPr>
        <w:t xml:space="preserve">TIPENDIJE </w:t>
      </w:r>
      <w:r w:rsidRPr="00A66018">
        <w:rPr>
          <w:rFonts w:ascii="Calibri" w:eastAsia="Calibri" w:hAnsi="Calibri" w:cs="Calibri"/>
          <w:b/>
          <w:sz w:val="32"/>
          <w:szCs w:val="32"/>
          <w:lang w:val="hr-HR"/>
        </w:rPr>
        <w:t xml:space="preserve">RC HVAR </w:t>
      </w:r>
      <w:r w:rsidR="00843A83" w:rsidRPr="00A66018">
        <w:rPr>
          <w:rFonts w:ascii="Calibri" w:eastAsia="Calibri" w:hAnsi="Calibri" w:cs="Calibri"/>
          <w:b/>
          <w:sz w:val="32"/>
          <w:szCs w:val="32"/>
          <w:lang w:val="hr-HR"/>
        </w:rPr>
        <w:t xml:space="preserve">ZA </w:t>
      </w:r>
      <w:r w:rsidRPr="00A66018">
        <w:rPr>
          <w:rFonts w:ascii="Calibri" w:eastAsia="Calibri" w:hAnsi="Calibri" w:cs="Calibri"/>
          <w:b/>
          <w:sz w:val="32"/>
          <w:szCs w:val="32"/>
          <w:lang w:val="hr-HR"/>
        </w:rPr>
        <w:t>AKADEMSKU/</w:t>
      </w:r>
      <w:r w:rsidR="00843A83" w:rsidRPr="00A66018">
        <w:rPr>
          <w:rFonts w:ascii="Calibri" w:eastAsia="Calibri" w:hAnsi="Calibri" w:cs="Calibri"/>
          <w:b/>
          <w:sz w:val="32"/>
          <w:szCs w:val="32"/>
          <w:lang w:val="hr-HR"/>
        </w:rPr>
        <w:t>ŠKOLSKU GODINU 202</w:t>
      </w:r>
      <w:r w:rsidR="00C74636">
        <w:rPr>
          <w:rFonts w:ascii="Calibri" w:eastAsia="Calibri" w:hAnsi="Calibri" w:cs="Calibri"/>
          <w:b/>
          <w:sz w:val="32"/>
          <w:szCs w:val="32"/>
          <w:lang w:val="hr-HR"/>
        </w:rPr>
        <w:t>3</w:t>
      </w:r>
      <w:r w:rsidR="00843A83" w:rsidRPr="00A66018">
        <w:rPr>
          <w:rFonts w:ascii="Calibri" w:eastAsia="Calibri" w:hAnsi="Calibri" w:cs="Calibri"/>
          <w:b/>
          <w:sz w:val="32"/>
          <w:szCs w:val="32"/>
          <w:lang w:val="hr-HR"/>
        </w:rPr>
        <w:t>./202</w:t>
      </w:r>
      <w:r w:rsidR="00C74636">
        <w:rPr>
          <w:rFonts w:ascii="Calibri" w:eastAsia="Calibri" w:hAnsi="Calibri" w:cs="Calibri"/>
          <w:b/>
          <w:sz w:val="32"/>
          <w:szCs w:val="32"/>
          <w:lang w:val="hr-HR"/>
        </w:rPr>
        <w:t>4</w:t>
      </w:r>
      <w:r w:rsidR="004D5DF0" w:rsidRPr="00A66018">
        <w:rPr>
          <w:rFonts w:ascii="Calibri" w:eastAsia="Calibri" w:hAnsi="Calibri" w:cs="Calibri"/>
          <w:b/>
          <w:sz w:val="32"/>
          <w:szCs w:val="32"/>
          <w:lang w:val="hr-HR"/>
        </w:rPr>
        <w:t>.</w:t>
      </w:r>
    </w:p>
    <w:p w14:paraId="7C7CD6BE" w14:textId="77777777" w:rsidR="008E36D8" w:rsidRPr="00A66018" w:rsidRDefault="008E36D8" w:rsidP="00C8170D">
      <w:pPr>
        <w:spacing w:line="360" w:lineRule="auto"/>
        <w:jc w:val="center"/>
        <w:rPr>
          <w:rFonts w:ascii="Calibri" w:eastAsia="Calibri" w:hAnsi="Calibri" w:cs="Calibri"/>
          <w:sz w:val="32"/>
          <w:szCs w:val="32"/>
          <w:lang w:val="hr-HR"/>
        </w:rPr>
      </w:pPr>
    </w:p>
    <w:p w14:paraId="40BF0872" w14:textId="268520BB" w:rsidR="00205F94" w:rsidRPr="00A66018" w:rsidRDefault="004D5DF0" w:rsidP="00C8170D">
      <w:pPr>
        <w:spacing w:line="360" w:lineRule="auto"/>
        <w:rPr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1.    Ime (oca/majke) i prezime *</w:t>
      </w:r>
      <w:r w:rsidR="002C77F0" w:rsidRPr="00A66018">
        <w:rPr>
          <w:rFonts w:ascii="Calibri" w:eastAsia="Calibri" w:hAnsi="Calibri" w:cs="Calibri"/>
          <w:sz w:val="23"/>
          <w:szCs w:val="23"/>
          <w:lang w:val="hr-HR"/>
        </w:rPr>
        <w:t>____________________________________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___</w:t>
      </w:r>
      <w:r w:rsidR="002C77F0" w:rsidRPr="00A66018">
        <w:rPr>
          <w:rFonts w:ascii="Calibri" w:eastAsia="Calibri" w:hAnsi="Calibri" w:cs="Calibri"/>
          <w:sz w:val="23"/>
          <w:szCs w:val="23"/>
          <w:lang w:val="hr-HR"/>
        </w:rPr>
        <w:t>___</w:t>
      </w:r>
    </w:p>
    <w:p w14:paraId="3E94BBEE" w14:textId="607AD9FE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2.    Državljanstvo, datum i mjesto rođenja, JMBG i OIB *</w:t>
      </w:r>
      <w:r w:rsidR="002C77F0" w:rsidRPr="00A66018">
        <w:rPr>
          <w:rFonts w:ascii="Calibri" w:eastAsia="Calibri" w:hAnsi="Calibri" w:cs="Calibri"/>
          <w:sz w:val="23"/>
          <w:szCs w:val="23"/>
          <w:lang w:val="hr-HR"/>
        </w:rPr>
        <w:t>______________________</w:t>
      </w:r>
    </w:p>
    <w:p w14:paraId="64AD061B" w14:textId="5C472936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3.    Adresa stanovanja (stalno prebivalište)</w:t>
      </w:r>
      <w:r w:rsidR="002C77F0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_________________________________</w:t>
      </w:r>
    </w:p>
    <w:p w14:paraId="751E816F" w14:textId="4C431234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4.    Broj telefona/mobitela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_____________________________________________</w:t>
      </w:r>
    </w:p>
    <w:p w14:paraId="2205F4B1" w14:textId="1D9C1D1F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5.    Naziv fakulteta (za studente) / Naziv srednje škole (za učenike)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__________________________________________________________</w:t>
      </w:r>
    </w:p>
    <w:p w14:paraId="742BF18E" w14:textId="5C4E3E7D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 xml:space="preserve">6.    </w:t>
      </w:r>
      <w:r w:rsidR="00E33297" w:rsidRPr="00A66018">
        <w:rPr>
          <w:rFonts w:ascii="Calibri" w:eastAsia="Calibri" w:hAnsi="Calibri" w:cs="Calibri"/>
          <w:sz w:val="23"/>
          <w:szCs w:val="23"/>
          <w:lang w:val="hr-HR"/>
        </w:rPr>
        <w:t>U godini 202</w:t>
      </w:r>
      <w:r w:rsidR="00C74636">
        <w:rPr>
          <w:rFonts w:ascii="Calibri" w:eastAsia="Calibri" w:hAnsi="Calibri" w:cs="Calibri"/>
          <w:sz w:val="23"/>
          <w:szCs w:val="23"/>
          <w:lang w:val="hr-HR"/>
        </w:rPr>
        <w:t>3</w:t>
      </w:r>
      <w:r w:rsidR="00E33297" w:rsidRPr="00A66018">
        <w:rPr>
          <w:rFonts w:ascii="Calibri" w:eastAsia="Calibri" w:hAnsi="Calibri" w:cs="Calibri"/>
          <w:sz w:val="23"/>
          <w:szCs w:val="23"/>
          <w:lang w:val="hr-HR"/>
        </w:rPr>
        <w:t>./202</w:t>
      </w:r>
      <w:r w:rsidR="00C74636">
        <w:rPr>
          <w:rFonts w:ascii="Calibri" w:eastAsia="Calibri" w:hAnsi="Calibri" w:cs="Calibri"/>
          <w:sz w:val="23"/>
          <w:szCs w:val="23"/>
          <w:lang w:val="hr-HR"/>
        </w:rPr>
        <w:t>4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 xml:space="preserve">. 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U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>pis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 xml:space="preserve">ujem 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>na godinu studija / razred *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__________________</w:t>
      </w:r>
    </w:p>
    <w:p w14:paraId="445FBC4B" w14:textId="7D153EDD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7.    Studij/ Srednju školu sam prvi puta upisao/la u školskoj godini *</w:t>
      </w:r>
      <w:r w:rsidR="00A31CD5" w:rsidRPr="00A66018">
        <w:rPr>
          <w:rFonts w:ascii="Calibri" w:eastAsia="Calibri" w:hAnsi="Calibri" w:cs="Calibri"/>
          <w:sz w:val="23"/>
          <w:szCs w:val="23"/>
          <w:lang w:val="hr-HR"/>
        </w:rPr>
        <w:t>_______________</w:t>
      </w:r>
    </w:p>
    <w:p w14:paraId="652B53AF" w14:textId="1E1E3C7B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8.    Prosjek ocjena prethodnih godina studija / srednje škole *</w:t>
      </w:r>
      <w:r w:rsidR="00A31CD5" w:rsidRPr="00A66018">
        <w:rPr>
          <w:rFonts w:ascii="Calibri" w:eastAsia="Calibri" w:hAnsi="Calibri" w:cs="Calibri"/>
          <w:sz w:val="23"/>
          <w:szCs w:val="23"/>
          <w:lang w:val="hr-HR"/>
        </w:rPr>
        <w:t>________________</w:t>
      </w:r>
    </w:p>
    <w:p w14:paraId="41839384" w14:textId="77777777" w:rsidR="00CC6592" w:rsidRPr="00A66018" w:rsidRDefault="004D5DF0" w:rsidP="00C8170D">
      <w:pPr>
        <w:tabs>
          <w:tab w:val="left" w:pos="880"/>
          <w:tab w:val="left" w:pos="4880"/>
        </w:tabs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9.</w:t>
      </w:r>
      <w:r w:rsidR="00CC6592" w:rsidRPr="00A66018">
        <w:rPr>
          <w:rFonts w:ascii="Calibri" w:eastAsia="Calibri" w:hAnsi="Calibri" w:cs="Calibri"/>
          <w:sz w:val="23"/>
          <w:szCs w:val="23"/>
          <w:lang w:val="hr-HR"/>
        </w:rPr>
        <w:t xml:space="preserve">    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 xml:space="preserve">Je li ostvareno pravo na kredit ili stipendiju po drugom osnovu? (zaokružiti da ili ne) * </w:t>
      </w:r>
    </w:p>
    <w:p w14:paraId="44449577" w14:textId="6E760AA7" w:rsidR="00205F94" w:rsidRPr="00A66018" w:rsidRDefault="004D5DF0" w:rsidP="00C8170D">
      <w:pPr>
        <w:tabs>
          <w:tab w:val="left" w:pos="880"/>
          <w:tab w:val="left" w:pos="4880"/>
        </w:tabs>
        <w:spacing w:line="360" w:lineRule="auto"/>
        <w:jc w:val="center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DA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ab/>
        <w:t>NE</w:t>
      </w:r>
    </w:p>
    <w:p w14:paraId="3253BF77" w14:textId="7E713474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Ako je odgovor DA tada treba navesti po kojem osnovu *</w:t>
      </w:r>
      <w:r w:rsidR="00652733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___________________________</w:t>
      </w:r>
    </w:p>
    <w:p w14:paraId="58D01750" w14:textId="3C7C9149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10.   Je li podnijet zahtjev za ostvarivanje stipendije u ne</w:t>
      </w:r>
      <w:r w:rsidR="00C8170D" w:rsidRPr="00A66018">
        <w:rPr>
          <w:rFonts w:ascii="Calibri" w:eastAsia="Calibri" w:hAnsi="Calibri" w:cs="Calibri"/>
          <w:sz w:val="23"/>
          <w:szCs w:val="23"/>
          <w:lang w:val="hr-HR"/>
        </w:rPr>
        <w:t>gdje drugdje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>? (zaokružiti da ili ne) *</w:t>
      </w:r>
    </w:p>
    <w:p w14:paraId="2B4A5195" w14:textId="77777777" w:rsidR="00205F94" w:rsidRPr="00A66018" w:rsidRDefault="004D5DF0" w:rsidP="00C8170D">
      <w:pPr>
        <w:spacing w:line="360" w:lineRule="auto"/>
        <w:jc w:val="center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DA         NE</w:t>
      </w:r>
    </w:p>
    <w:p w14:paraId="76EE0EDF" w14:textId="36897730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Ako je odgovor DA tada treba navesti naziv/e ustanove ili ustanova *</w:t>
      </w:r>
      <w:r w:rsidR="00837520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</w:t>
      </w:r>
    </w:p>
    <w:p w14:paraId="5417D333" w14:textId="449ACE68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11.        Izjava o članovima zajedničkog kućanstva * :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71"/>
        <w:gridCol w:w="3968"/>
        <w:gridCol w:w="2428"/>
        <w:gridCol w:w="2426"/>
      </w:tblGrid>
      <w:tr w:rsidR="00DC3FDB" w:rsidRPr="00A66018" w14:paraId="5DABC9B2" w14:textId="77777777" w:rsidTr="00DC3FDB">
        <w:tc>
          <w:tcPr>
            <w:tcW w:w="871" w:type="dxa"/>
          </w:tcPr>
          <w:p w14:paraId="31B99C74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  <w:r w:rsidRPr="00A66018">
              <w:rPr>
                <w:rFonts w:ascii="Calibri" w:eastAsia="Calibri" w:hAnsi="Calibri" w:cs="Calibri"/>
                <w:sz w:val="23"/>
                <w:szCs w:val="23"/>
                <w:lang w:val="hr-HR"/>
              </w:rPr>
              <w:t>R.BR</w:t>
            </w:r>
          </w:p>
        </w:tc>
        <w:tc>
          <w:tcPr>
            <w:tcW w:w="3968" w:type="dxa"/>
          </w:tcPr>
          <w:p w14:paraId="38B3ED3A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  <w:r w:rsidRPr="00A66018">
              <w:rPr>
                <w:rFonts w:ascii="Calibri" w:eastAsia="Calibri" w:hAnsi="Calibri" w:cs="Calibri"/>
                <w:sz w:val="23"/>
                <w:szCs w:val="23"/>
                <w:lang w:val="hr-HR"/>
              </w:rPr>
              <w:t xml:space="preserve"> ČLAN – IME I PREZIME</w:t>
            </w:r>
          </w:p>
        </w:tc>
        <w:tc>
          <w:tcPr>
            <w:tcW w:w="2428" w:type="dxa"/>
          </w:tcPr>
          <w:p w14:paraId="69A090CD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  <w:r w:rsidRPr="00A66018">
              <w:rPr>
                <w:rFonts w:ascii="Calibri" w:eastAsia="Calibri" w:hAnsi="Calibri" w:cs="Calibri"/>
                <w:sz w:val="23"/>
                <w:szCs w:val="23"/>
                <w:lang w:val="hr-HR"/>
              </w:rPr>
              <w:t>SRODSTVO</w:t>
            </w:r>
          </w:p>
        </w:tc>
        <w:tc>
          <w:tcPr>
            <w:tcW w:w="2426" w:type="dxa"/>
          </w:tcPr>
          <w:p w14:paraId="4FDFF44B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  <w:r w:rsidRPr="00A66018">
              <w:rPr>
                <w:rFonts w:ascii="Calibri" w:eastAsia="Calibri" w:hAnsi="Calibri" w:cs="Calibri"/>
                <w:sz w:val="23"/>
                <w:szCs w:val="23"/>
                <w:lang w:val="hr-HR"/>
              </w:rPr>
              <w:t>GODINA ROĐENJA</w:t>
            </w:r>
          </w:p>
        </w:tc>
      </w:tr>
      <w:tr w:rsidR="00DC3FDB" w:rsidRPr="00A66018" w14:paraId="2D5E06DF" w14:textId="77777777" w:rsidTr="00DC3FDB">
        <w:tc>
          <w:tcPr>
            <w:tcW w:w="871" w:type="dxa"/>
          </w:tcPr>
          <w:p w14:paraId="3B4F32C4" w14:textId="77777777" w:rsidR="00DC3FDB" w:rsidRPr="00A66018" w:rsidRDefault="00DC3FDB" w:rsidP="00DC3FDB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685B648A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152CEC16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7769B552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3064F64E" w14:textId="77777777" w:rsidTr="00DC3FDB">
        <w:tc>
          <w:tcPr>
            <w:tcW w:w="871" w:type="dxa"/>
          </w:tcPr>
          <w:p w14:paraId="2FE861B7" w14:textId="77777777" w:rsidR="00DC3FDB" w:rsidRPr="00A66018" w:rsidRDefault="00DC3FDB" w:rsidP="00DC3FDB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00F96534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7AAC2672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394BEA36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792EF500" w14:textId="77777777" w:rsidTr="00DC3FDB">
        <w:tc>
          <w:tcPr>
            <w:tcW w:w="871" w:type="dxa"/>
          </w:tcPr>
          <w:p w14:paraId="7DA99983" w14:textId="77777777" w:rsidR="00DC3FDB" w:rsidRPr="00A66018" w:rsidRDefault="00DC3FDB" w:rsidP="00DC3FDB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6E7338E3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555A57DF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05E9E626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54CA0991" w14:textId="77777777" w:rsidTr="00DC3FDB">
        <w:tc>
          <w:tcPr>
            <w:tcW w:w="871" w:type="dxa"/>
          </w:tcPr>
          <w:p w14:paraId="3FE11DEA" w14:textId="77777777" w:rsidR="00DC3FDB" w:rsidRPr="00A66018" w:rsidRDefault="00DC3FDB" w:rsidP="00DC3FDB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3A455FB1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1274EBC2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2A853EE1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1E90544B" w14:textId="77777777" w:rsidTr="00DC3FDB">
        <w:tc>
          <w:tcPr>
            <w:tcW w:w="871" w:type="dxa"/>
          </w:tcPr>
          <w:p w14:paraId="5DF06B29" w14:textId="77777777" w:rsidR="00DC3FDB" w:rsidRPr="00A66018" w:rsidRDefault="00DC3FDB" w:rsidP="00DC3FDB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6B4BFCD4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5D2F314C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76831A2E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2554FCD8" w14:textId="77777777" w:rsidTr="00DC3FDB">
        <w:tc>
          <w:tcPr>
            <w:tcW w:w="871" w:type="dxa"/>
          </w:tcPr>
          <w:p w14:paraId="3FE19CE8" w14:textId="77777777" w:rsidR="00DC3FDB" w:rsidRPr="00A66018" w:rsidRDefault="00DC3FDB" w:rsidP="00DC3FDB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4D4D3AD6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26D6F351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1F414085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5E7E973B" w14:textId="77777777" w:rsidTr="00DC3FDB">
        <w:tc>
          <w:tcPr>
            <w:tcW w:w="871" w:type="dxa"/>
          </w:tcPr>
          <w:p w14:paraId="4299EFCC" w14:textId="77777777" w:rsidR="00DC3FDB" w:rsidRPr="00A66018" w:rsidRDefault="00DC3FDB" w:rsidP="00DC3FDB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26913669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2BE110B2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744A3921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4195CF3A" w14:textId="77777777" w:rsidTr="00DC3FDB">
        <w:tc>
          <w:tcPr>
            <w:tcW w:w="871" w:type="dxa"/>
          </w:tcPr>
          <w:p w14:paraId="0DE7B45B" w14:textId="77777777" w:rsidR="00DC3FDB" w:rsidRPr="00A66018" w:rsidRDefault="00DC3FDB" w:rsidP="00DC3FDB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0CFECED8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2651E865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2F4D3FD0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</w:tbl>
    <w:p w14:paraId="1AD0B0BC" w14:textId="7786B97E" w:rsidR="00205F94" w:rsidRPr="00A66018" w:rsidRDefault="004D5DF0">
      <w:pPr>
        <w:spacing w:before="11"/>
        <w:ind w:left="117"/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*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Podaci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moraju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biti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navedeni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u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protivnom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311F40"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Prijava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se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smatra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nepotpun</w:t>
      </w:r>
      <w:r w:rsidR="00311F40"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o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m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i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neće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se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razmatrati.</w:t>
      </w:r>
    </w:p>
    <w:p w14:paraId="28C2B550" w14:textId="24F5B67E" w:rsidR="0089722A" w:rsidRPr="00A66018" w:rsidRDefault="0089722A">
      <w:pPr>
        <w:spacing w:before="11"/>
        <w:ind w:left="117"/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</w:p>
    <w:p w14:paraId="0166D02D" w14:textId="77777777" w:rsidR="0089722A" w:rsidRPr="00A66018" w:rsidRDefault="0089722A">
      <w:pPr>
        <w:spacing w:before="11"/>
        <w:ind w:left="117"/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</w:p>
    <w:p w14:paraId="06870CDD" w14:textId="2BF78CAA" w:rsidR="0089722A" w:rsidRPr="00A66018" w:rsidRDefault="0089722A">
      <w:pPr>
        <w:spacing w:before="11"/>
        <w:ind w:left="117"/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Datum i mjesto: __________________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ab/>
        <w:t>Potpis: _____________________________</w:t>
      </w:r>
    </w:p>
    <w:p w14:paraId="52DC12E6" w14:textId="499A70B4" w:rsidR="001661C8" w:rsidRPr="00A65AE8" w:rsidRDefault="001661C8">
      <w:pPr>
        <w:spacing w:before="11"/>
        <w:ind w:left="117"/>
        <w:rPr>
          <w:rFonts w:ascii="Calibri" w:eastAsia="Calibri" w:hAnsi="Calibri" w:cs="Calibri"/>
          <w:bCs/>
          <w:i/>
          <w:iCs/>
          <w:w w:val="99"/>
          <w:sz w:val="18"/>
          <w:szCs w:val="18"/>
          <w:lang w:val="hr-HR"/>
        </w:rPr>
      </w:pPr>
      <w:r w:rsidRPr="00A65AE8">
        <w:rPr>
          <w:rFonts w:ascii="Calibri" w:eastAsia="Calibri" w:hAnsi="Calibri" w:cs="Calibri"/>
          <w:bCs/>
          <w:i/>
          <w:iCs/>
          <w:w w:val="99"/>
          <w:sz w:val="18"/>
          <w:szCs w:val="18"/>
          <w:lang w:val="hr-HR"/>
        </w:rPr>
        <w:t>Privolu za prikupljanje i obradu te suglasnost za objavu osobnih podataka, učenik/student daje podnošenjem prijave na natječaj</w:t>
      </w:r>
    </w:p>
    <w:p w14:paraId="0C461904" w14:textId="783A5E7B" w:rsidR="001661C8" w:rsidRPr="00A66018" w:rsidRDefault="0089722A">
      <w:pPr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br w:type="page"/>
      </w:r>
    </w:p>
    <w:p w14:paraId="50F2C5C5" w14:textId="23DD4CA3" w:rsidR="00074243" w:rsidRPr="00A121EF" w:rsidRDefault="009F6EB7">
      <w:pPr>
        <w:rPr>
          <w:rFonts w:ascii="Calibri" w:eastAsia="Calibri" w:hAnsi="Calibri" w:cs="Calibri"/>
          <w:bCs/>
          <w:w w:val="99"/>
          <w:sz w:val="24"/>
          <w:szCs w:val="24"/>
          <w:lang w:val="hr-HR"/>
        </w:rPr>
      </w:pPr>
      <w:r w:rsidRPr="00A121EF">
        <w:rPr>
          <w:rFonts w:ascii="Calibri" w:eastAsia="Calibri" w:hAnsi="Calibri" w:cs="Calibri"/>
          <w:bCs/>
          <w:w w:val="99"/>
          <w:sz w:val="24"/>
          <w:szCs w:val="24"/>
          <w:lang w:val="hr-HR"/>
        </w:rPr>
        <w:lastRenderedPageBreak/>
        <w:t xml:space="preserve">Popis dokumentacije koju je potrebno priložiti uz </w:t>
      </w:r>
      <w:r w:rsidR="00C11F81" w:rsidRPr="00A121EF">
        <w:rPr>
          <w:rFonts w:ascii="Calibri" w:eastAsia="Calibri" w:hAnsi="Calibri" w:cs="Calibri"/>
          <w:bCs/>
          <w:w w:val="99"/>
          <w:sz w:val="24"/>
          <w:szCs w:val="24"/>
          <w:lang w:val="hr-HR"/>
        </w:rPr>
        <w:t>prijavu na natječaj</w:t>
      </w:r>
      <w:r w:rsidRPr="00A121EF">
        <w:rPr>
          <w:rFonts w:ascii="Calibri" w:eastAsia="Calibri" w:hAnsi="Calibri" w:cs="Calibri"/>
          <w:bCs/>
          <w:w w:val="99"/>
          <w:sz w:val="24"/>
          <w:szCs w:val="24"/>
          <w:lang w:val="hr-HR"/>
        </w:rPr>
        <w:t>, a  koja dokazuje ispunjenje uvjeta:</w:t>
      </w:r>
    </w:p>
    <w:p w14:paraId="45B199C2" w14:textId="4964836A" w:rsidR="009F6EB7" w:rsidRPr="00A66018" w:rsidRDefault="009F6EB7">
      <w:pPr>
        <w:rPr>
          <w:rFonts w:ascii="Calibri" w:eastAsia="Calibri" w:hAnsi="Calibri" w:cs="Calibri"/>
          <w:bCs/>
          <w:w w:val="99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890"/>
      </w:tblGrid>
      <w:tr w:rsidR="009F6EB7" w:rsidRPr="00A121EF" w14:paraId="686FFFF5" w14:textId="77777777" w:rsidTr="00AC2E11">
        <w:tc>
          <w:tcPr>
            <w:tcW w:w="817" w:type="dxa"/>
          </w:tcPr>
          <w:p w14:paraId="46AEB650" w14:textId="00C7EABE" w:rsidR="009F6EB7" w:rsidRPr="00A121EF" w:rsidRDefault="009F6EB7">
            <w:pPr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  <w:t>RB</w:t>
            </w:r>
          </w:p>
        </w:tc>
        <w:tc>
          <w:tcPr>
            <w:tcW w:w="5103" w:type="dxa"/>
          </w:tcPr>
          <w:p w14:paraId="2421ADBD" w14:textId="4F9CE14E" w:rsidR="009F6EB7" w:rsidRPr="00A121EF" w:rsidRDefault="009F6EB7">
            <w:pPr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  <w:t>Opis dokumenta</w:t>
            </w:r>
          </w:p>
        </w:tc>
        <w:tc>
          <w:tcPr>
            <w:tcW w:w="3890" w:type="dxa"/>
          </w:tcPr>
          <w:p w14:paraId="3794F461" w14:textId="1465CF85" w:rsidR="009F6EB7" w:rsidRPr="00A121EF" w:rsidRDefault="009F6EB7">
            <w:pPr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  <w:t>Mjesto ishođenja dokumenta</w:t>
            </w:r>
          </w:p>
        </w:tc>
      </w:tr>
      <w:tr w:rsidR="009F6EB7" w:rsidRPr="00A121EF" w14:paraId="720F3BBA" w14:textId="77777777" w:rsidTr="00AC2E11">
        <w:tc>
          <w:tcPr>
            <w:tcW w:w="817" w:type="dxa"/>
          </w:tcPr>
          <w:p w14:paraId="2BBB483A" w14:textId="77777777" w:rsidR="009F6EB7" w:rsidRPr="00A121EF" w:rsidRDefault="009F6EB7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5F62E3BD" w14:textId="39046216" w:rsidR="009F6EB7" w:rsidRPr="00A121EF" w:rsidRDefault="00C65FB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Motivacijsko pismo</w:t>
            </w:r>
          </w:p>
        </w:tc>
        <w:tc>
          <w:tcPr>
            <w:tcW w:w="3890" w:type="dxa"/>
          </w:tcPr>
          <w:p w14:paraId="4ACE93F7" w14:textId="3B12E834" w:rsidR="009F6EB7" w:rsidRPr="00A121EF" w:rsidRDefault="009F6EB7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F6EB7" w:rsidRPr="00C74636" w14:paraId="5534AA86" w14:textId="77777777" w:rsidTr="00AC2E11">
        <w:tc>
          <w:tcPr>
            <w:tcW w:w="817" w:type="dxa"/>
          </w:tcPr>
          <w:p w14:paraId="4D7335F9" w14:textId="77777777" w:rsidR="009F6EB7" w:rsidRPr="00A121EF" w:rsidRDefault="009F6EB7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58C9D7D1" w14:textId="42D21D41" w:rsidR="009F6EB7" w:rsidRPr="00A121EF" w:rsidRDefault="00C65FB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IZVORNIK ‐ Prijava na natječaj (obrazac)</w:t>
            </w:r>
          </w:p>
        </w:tc>
        <w:tc>
          <w:tcPr>
            <w:tcW w:w="3890" w:type="dxa"/>
          </w:tcPr>
          <w:p w14:paraId="57EA5E68" w14:textId="4D3167E1" w:rsidR="009F6EB7" w:rsidRPr="00A121EF" w:rsidRDefault="00C65FBB" w:rsidP="00C65FB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Srednja škola Hvar ‐ izdvojena lokacija Jelsa, web Rotary.hr, Facebook stranica “Rotary klub   Hvar”</w:t>
            </w:r>
          </w:p>
        </w:tc>
      </w:tr>
      <w:tr w:rsidR="009F6EB7" w:rsidRPr="00A121EF" w14:paraId="7350C846" w14:textId="77777777" w:rsidTr="00AC2E11">
        <w:tc>
          <w:tcPr>
            <w:tcW w:w="817" w:type="dxa"/>
          </w:tcPr>
          <w:p w14:paraId="607EC25A" w14:textId="77777777" w:rsidR="009F6EB7" w:rsidRPr="00A121EF" w:rsidRDefault="009F6EB7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2ED4BBF5" w14:textId="560D58B7" w:rsidR="009F6EB7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ŽIVOTOPIS</w:t>
            </w:r>
          </w:p>
        </w:tc>
        <w:tc>
          <w:tcPr>
            <w:tcW w:w="3890" w:type="dxa"/>
          </w:tcPr>
          <w:p w14:paraId="79F2D135" w14:textId="52695AFF" w:rsidR="009F6EB7" w:rsidRPr="00A121EF" w:rsidRDefault="009F6EB7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F6EB7" w:rsidRPr="00A121EF" w14:paraId="390889B4" w14:textId="77777777" w:rsidTr="00AC2E11">
        <w:tc>
          <w:tcPr>
            <w:tcW w:w="817" w:type="dxa"/>
          </w:tcPr>
          <w:p w14:paraId="7D202687" w14:textId="77777777" w:rsidR="009F6EB7" w:rsidRPr="00A121EF" w:rsidRDefault="009F6EB7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2F8D542D" w14:textId="543B2A17" w:rsidR="009F6EB7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PRESLIKA ‐ OSOBNA ISKAZNICA</w:t>
            </w:r>
          </w:p>
        </w:tc>
        <w:tc>
          <w:tcPr>
            <w:tcW w:w="3890" w:type="dxa"/>
          </w:tcPr>
          <w:p w14:paraId="5573080C" w14:textId="323B7F3F" w:rsidR="009F6EB7" w:rsidRPr="00A121EF" w:rsidRDefault="009F6EB7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F6EB7" w:rsidRPr="00A121EF" w14:paraId="74960E6D" w14:textId="77777777" w:rsidTr="00AC2E11">
        <w:tc>
          <w:tcPr>
            <w:tcW w:w="817" w:type="dxa"/>
          </w:tcPr>
          <w:p w14:paraId="179793F6" w14:textId="77777777" w:rsidR="009F6EB7" w:rsidRPr="00A121EF" w:rsidRDefault="009F6EB7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31DCF933" w14:textId="5B7A02FD" w:rsidR="009F6EB7" w:rsidRPr="00A121EF" w:rsidRDefault="0091364B" w:rsidP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IZVORNIK ‐  Za studente: Uvjerenje o upisu na fakultet za tekuću godinu (mora sadržavati smjer i godinu ili semestar kojeg je student upisao) / Za učenike: Uvjerenje o upisu u srednju školu  za tekuću godinu</w:t>
            </w:r>
          </w:p>
        </w:tc>
        <w:tc>
          <w:tcPr>
            <w:tcW w:w="3890" w:type="dxa"/>
          </w:tcPr>
          <w:p w14:paraId="2D14087A" w14:textId="0E530CC8" w:rsidR="009F6EB7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Fakultet / Srednja škola</w:t>
            </w:r>
          </w:p>
        </w:tc>
      </w:tr>
      <w:tr w:rsidR="009F6EB7" w:rsidRPr="00C74636" w14:paraId="5CD731D4" w14:textId="77777777" w:rsidTr="00AC2E11">
        <w:tc>
          <w:tcPr>
            <w:tcW w:w="817" w:type="dxa"/>
          </w:tcPr>
          <w:p w14:paraId="3BB47132" w14:textId="77777777" w:rsidR="009F6EB7" w:rsidRPr="00A121EF" w:rsidRDefault="009F6EB7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09F1D8BA" w14:textId="4D6D875B" w:rsidR="009F6EB7" w:rsidRPr="00A121EF" w:rsidRDefault="0091364B" w:rsidP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PRESLIKA ‐  Za studente: prijepis ocjena dosadašnjih školskih godina za studente upisane u drugu, treću i četvrtu godinu / Za učenike: prijepis ocjena dosadašnjih školskih godina za učenike drugog, trećeg i četvrtog razreda srednje škole</w:t>
            </w:r>
          </w:p>
        </w:tc>
        <w:tc>
          <w:tcPr>
            <w:tcW w:w="3890" w:type="dxa"/>
          </w:tcPr>
          <w:p w14:paraId="14675FE9" w14:textId="0550DB18" w:rsidR="009F6EB7" w:rsidRPr="00A121EF" w:rsidRDefault="009F6EB7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1364B" w:rsidRPr="00C74636" w14:paraId="71537542" w14:textId="77777777" w:rsidTr="00AC2E11">
        <w:tc>
          <w:tcPr>
            <w:tcW w:w="817" w:type="dxa"/>
          </w:tcPr>
          <w:p w14:paraId="41A26217" w14:textId="77777777" w:rsidR="0091364B" w:rsidRPr="00A121EF" w:rsidRDefault="0091364B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0D99F063" w14:textId="148975E8" w:rsidR="0091364B" w:rsidRPr="00A121EF" w:rsidRDefault="0091364B" w:rsidP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PRESLIKA ‐ Za studente: cjelokupnog indeksa za sve godine studija / Za učenike: učeničke svjedodžbe za sve godine školovanja</w:t>
            </w:r>
          </w:p>
        </w:tc>
        <w:tc>
          <w:tcPr>
            <w:tcW w:w="3890" w:type="dxa"/>
          </w:tcPr>
          <w:p w14:paraId="65A7CC3F" w14:textId="77777777" w:rsidR="0091364B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1364B" w:rsidRPr="00A121EF" w14:paraId="6B5C0BD1" w14:textId="77777777" w:rsidTr="00AC2E11">
        <w:tc>
          <w:tcPr>
            <w:tcW w:w="817" w:type="dxa"/>
          </w:tcPr>
          <w:p w14:paraId="5DE33822" w14:textId="77777777" w:rsidR="0091364B" w:rsidRPr="00A121EF" w:rsidRDefault="0091364B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70ED5B0C" w14:textId="3A2A32BA" w:rsidR="0091364B" w:rsidRPr="00A121EF" w:rsidRDefault="0091364B" w:rsidP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IZVORNIK ‐ Izjava o zajedničkom kućanstvu</w:t>
            </w:r>
          </w:p>
        </w:tc>
        <w:tc>
          <w:tcPr>
            <w:tcW w:w="3890" w:type="dxa"/>
          </w:tcPr>
          <w:p w14:paraId="5CCACE5F" w14:textId="71DF34DC" w:rsidR="0091364B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Na obrascu Prijave</w:t>
            </w:r>
          </w:p>
        </w:tc>
      </w:tr>
      <w:tr w:rsidR="00A05488" w:rsidRPr="00A121EF" w14:paraId="40A328F6" w14:textId="77777777" w:rsidTr="00AC2E11">
        <w:tc>
          <w:tcPr>
            <w:tcW w:w="817" w:type="dxa"/>
          </w:tcPr>
          <w:p w14:paraId="62FD4A12" w14:textId="77777777" w:rsidR="00A05488" w:rsidRPr="00A121EF" w:rsidRDefault="00A05488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2A0F7499" w14:textId="602A2ED6" w:rsidR="00A05488" w:rsidRPr="00A121EF" w:rsidRDefault="00A05488" w:rsidP="00A05488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IZVORNIK‐ Socijalni status utvrđen prema prihodu ostvarenom u kućanstvu po članu kućanstva‐ Potvrda o visini dohotka za 20</w:t>
            </w:r>
            <w:r w:rsidR="00C74636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22</w:t>
            </w: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. g. Za sve članove kućanstva i sebe kao podnositelja</w:t>
            </w:r>
          </w:p>
        </w:tc>
        <w:tc>
          <w:tcPr>
            <w:tcW w:w="3890" w:type="dxa"/>
          </w:tcPr>
          <w:p w14:paraId="2DF8E62D" w14:textId="16F856DC" w:rsidR="00A05488" w:rsidRPr="00A121EF" w:rsidRDefault="00A05488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Porezna uprava – ispostava Hvar</w:t>
            </w:r>
          </w:p>
        </w:tc>
      </w:tr>
      <w:tr w:rsidR="00A05488" w:rsidRPr="00A121EF" w14:paraId="7B594BAC" w14:textId="77777777" w:rsidTr="00AC2E11">
        <w:tc>
          <w:tcPr>
            <w:tcW w:w="817" w:type="dxa"/>
          </w:tcPr>
          <w:p w14:paraId="1D7D3E47" w14:textId="77777777" w:rsidR="00A05488" w:rsidRPr="00A121EF" w:rsidRDefault="00A05488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68CADB78" w14:textId="37564F78" w:rsidR="00A05488" w:rsidRPr="00A121EF" w:rsidRDefault="00AC2E11" w:rsidP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Izjava ‐ Izjava studenta/učenika da nema odobreni kredit ili stipendiju od strane drugog subjekta</w:t>
            </w:r>
          </w:p>
        </w:tc>
        <w:tc>
          <w:tcPr>
            <w:tcW w:w="3890" w:type="dxa"/>
          </w:tcPr>
          <w:p w14:paraId="495274D8" w14:textId="431ED8A5" w:rsidR="00A05488" w:rsidRPr="00A121EF" w:rsidRDefault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Na obrascu Prijave</w:t>
            </w:r>
          </w:p>
        </w:tc>
      </w:tr>
      <w:tr w:rsidR="00A05488" w:rsidRPr="00C74636" w14:paraId="072DE92C" w14:textId="77777777" w:rsidTr="00AC2E11">
        <w:tc>
          <w:tcPr>
            <w:tcW w:w="817" w:type="dxa"/>
          </w:tcPr>
          <w:p w14:paraId="2E031D6A" w14:textId="77777777" w:rsidR="00A05488" w:rsidRPr="00A121EF" w:rsidRDefault="00A05488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488C35FD" w14:textId="5CD918BB" w:rsidR="00A05488" w:rsidRPr="00A121EF" w:rsidRDefault="00AC2E11" w:rsidP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Dokaz o pohvalama , nagradama ili ostalim uspjesima (uspjesi na državnim i međunarodnim natjecanjima, nagrade, te ostale slični dokazi o uspješnosti)</w:t>
            </w:r>
          </w:p>
        </w:tc>
        <w:tc>
          <w:tcPr>
            <w:tcW w:w="3890" w:type="dxa"/>
          </w:tcPr>
          <w:p w14:paraId="45FFF384" w14:textId="77777777" w:rsidR="00A05488" w:rsidRPr="00A121EF" w:rsidRDefault="00A05488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AC2E11" w:rsidRPr="00C74636" w14:paraId="33F4867A" w14:textId="77777777" w:rsidTr="00AC2E11">
        <w:tc>
          <w:tcPr>
            <w:tcW w:w="817" w:type="dxa"/>
          </w:tcPr>
          <w:p w14:paraId="28D70215" w14:textId="77777777" w:rsidR="00AC2E11" w:rsidRPr="00A121EF" w:rsidRDefault="00AC2E11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5B77A8C2" w14:textId="0CA522AF" w:rsidR="00AC2E11" w:rsidRPr="00A121EF" w:rsidRDefault="00AC2E11" w:rsidP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Dokaz o društvenim, humanitarnim i sličnim aktivnostima od opće koristi i pomoć široj zajednici</w:t>
            </w:r>
          </w:p>
        </w:tc>
        <w:tc>
          <w:tcPr>
            <w:tcW w:w="3890" w:type="dxa"/>
          </w:tcPr>
          <w:p w14:paraId="1891FF1C" w14:textId="77777777" w:rsidR="00AC2E11" w:rsidRPr="00A121EF" w:rsidRDefault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A65AE8" w:rsidRPr="00C74636" w14:paraId="1CD14884" w14:textId="77777777" w:rsidTr="00AC2E11">
        <w:tc>
          <w:tcPr>
            <w:tcW w:w="817" w:type="dxa"/>
          </w:tcPr>
          <w:p w14:paraId="199B811F" w14:textId="77777777" w:rsidR="00A65AE8" w:rsidRPr="00A121EF" w:rsidRDefault="00A65AE8" w:rsidP="009F6E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7DB53390" w14:textId="464EA0F6" w:rsidR="00A65AE8" w:rsidRPr="00A121EF" w:rsidRDefault="00A65AE8" w:rsidP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 xml:space="preserve">Ostali dokumenti kojima se dokazuje pravo na ostvarivanje bodova prema 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Pravilnik</w:t>
            </w:r>
            <w: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u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 xml:space="preserve"> o stipendiranju učenika i studenata RC Hvar od </w:t>
            </w:r>
            <w:r w:rsidR="00C74636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1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 xml:space="preserve">2. </w:t>
            </w:r>
            <w:r w:rsidR="00C74636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svibnja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 xml:space="preserve"> 202</w:t>
            </w:r>
            <w:r w:rsidR="00C74636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3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. godine.</w:t>
            </w:r>
          </w:p>
        </w:tc>
        <w:tc>
          <w:tcPr>
            <w:tcW w:w="3890" w:type="dxa"/>
          </w:tcPr>
          <w:p w14:paraId="2B880916" w14:textId="77777777" w:rsidR="00A65AE8" w:rsidRPr="00A121EF" w:rsidRDefault="00A65AE8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</w:tbl>
    <w:p w14:paraId="0B17AA53" w14:textId="00CC24BF" w:rsidR="00C8170D" w:rsidRPr="00D00684" w:rsidRDefault="00D00684" w:rsidP="00C8170D">
      <w:pPr>
        <w:rPr>
          <w:rFonts w:eastAsia="Calibri"/>
          <w:bCs/>
          <w:i/>
          <w:iCs/>
          <w:lang w:val="hr-HR"/>
        </w:rPr>
      </w:pPr>
      <w:r w:rsidRPr="00D00684">
        <w:rPr>
          <w:rFonts w:eastAsia="Calibri"/>
          <w:bCs/>
          <w:i/>
          <w:iCs/>
          <w:lang w:val="hr-HR"/>
        </w:rPr>
        <w:t>Zaokružiti redni broj priloženog dokumenta.</w:t>
      </w:r>
    </w:p>
    <w:sectPr w:rsidR="00C8170D" w:rsidRPr="00D00684">
      <w:footerReference w:type="default" r:id="rId9"/>
      <w:pgSz w:w="11920" w:h="16840"/>
      <w:pgMar w:top="1080" w:right="800" w:bottom="280" w:left="130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795A" w14:textId="77777777" w:rsidR="007B3BA9" w:rsidRDefault="007B3BA9">
      <w:r>
        <w:separator/>
      </w:r>
    </w:p>
  </w:endnote>
  <w:endnote w:type="continuationSeparator" w:id="0">
    <w:p w14:paraId="2F02E971" w14:textId="77777777" w:rsidR="007B3BA9" w:rsidRDefault="007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22B8" w14:textId="37C73DEC" w:rsidR="00205F94" w:rsidRDefault="0089722A" w:rsidP="0089722A">
    <w:pPr>
      <w:spacing w:line="200" w:lineRule="exact"/>
    </w:pPr>
    <w:r>
      <w:t>.</w:t>
    </w:r>
    <w:r w:rsidR="00000000">
      <w:pict w14:anchorId="5064704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3pt;margin-top:787.6pt;width:50.15pt;height:10pt;z-index:-251658752;mso-position-horizontal-relative:page;mso-position-vertical-relative:page" filled="f" stroked="f">
          <v:textbox style="mso-next-textbox:#_x0000_s1025" inset="0,0,0,0">
            <w:txbxContent>
              <w:p w14:paraId="38337A2E" w14:textId="77777777" w:rsidR="00205F94" w:rsidRDefault="004D5DF0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w w:val="99"/>
                    <w:sz w:val="16"/>
                    <w:szCs w:val="16"/>
                  </w:rPr>
                  <w:t>Stranica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w w:val="99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33297">
                  <w:rPr>
                    <w:rFonts w:ascii="Calibri" w:eastAsia="Calibri" w:hAnsi="Calibri" w:cs="Calibri"/>
                    <w:b/>
                    <w:noProof/>
                    <w:w w:val="99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sz w:val="16"/>
                    <w:szCs w:val="16"/>
                  </w:rPr>
                  <w:t>od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0F87" w14:textId="77777777" w:rsidR="007B3BA9" w:rsidRDefault="007B3BA9">
      <w:r>
        <w:separator/>
      </w:r>
    </w:p>
  </w:footnote>
  <w:footnote w:type="continuationSeparator" w:id="0">
    <w:p w14:paraId="5D1D085E" w14:textId="77777777" w:rsidR="007B3BA9" w:rsidRDefault="007B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5F3"/>
    <w:multiLevelType w:val="hybridMultilevel"/>
    <w:tmpl w:val="D598D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6F"/>
    <w:multiLevelType w:val="multilevel"/>
    <w:tmpl w:val="A36E36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177730"/>
    <w:multiLevelType w:val="hybridMultilevel"/>
    <w:tmpl w:val="D598D7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22601">
    <w:abstractNumId w:val="1"/>
  </w:num>
  <w:num w:numId="2" w16cid:durableId="1729450282">
    <w:abstractNumId w:val="2"/>
  </w:num>
  <w:num w:numId="3" w16cid:durableId="207234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94"/>
    <w:rsid w:val="00074243"/>
    <w:rsid w:val="001661C8"/>
    <w:rsid w:val="00205F94"/>
    <w:rsid w:val="002C77F0"/>
    <w:rsid w:val="00311F40"/>
    <w:rsid w:val="004D5DF0"/>
    <w:rsid w:val="0061755C"/>
    <w:rsid w:val="00652733"/>
    <w:rsid w:val="007B3BA9"/>
    <w:rsid w:val="008219F2"/>
    <w:rsid w:val="00826685"/>
    <w:rsid w:val="00837520"/>
    <w:rsid w:val="00843A83"/>
    <w:rsid w:val="0089722A"/>
    <w:rsid w:val="008E36D8"/>
    <w:rsid w:val="0091364B"/>
    <w:rsid w:val="00997394"/>
    <w:rsid w:val="009F6EB7"/>
    <w:rsid w:val="00A05488"/>
    <w:rsid w:val="00A121EF"/>
    <w:rsid w:val="00A31CD5"/>
    <w:rsid w:val="00A65AE8"/>
    <w:rsid w:val="00A66018"/>
    <w:rsid w:val="00AC2E11"/>
    <w:rsid w:val="00B32825"/>
    <w:rsid w:val="00B37D65"/>
    <w:rsid w:val="00BA6668"/>
    <w:rsid w:val="00C11F81"/>
    <w:rsid w:val="00C36FCA"/>
    <w:rsid w:val="00C65FBB"/>
    <w:rsid w:val="00C74636"/>
    <w:rsid w:val="00C8170D"/>
    <w:rsid w:val="00CC6592"/>
    <w:rsid w:val="00D00684"/>
    <w:rsid w:val="00DC3FDB"/>
    <w:rsid w:val="00E33297"/>
    <w:rsid w:val="00F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2"/>
    </o:shapelayout>
  </w:shapeDefaults>
  <w:decimalSymbol w:val=","/>
  <w:listSeparator w:val=";"/>
  <w14:docId w14:val="33CADD36"/>
  <w15:docId w15:val="{066E4B5B-C087-42CE-B2D3-5E30846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C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E11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2A"/>
  </w:style>
  <w:style w:type="paragraph" w:styleId="Footer">
    <w:name w:val="footer"/>
    <w:basedOn w:val="Normal"/>
    <w:link w:val="FooterChar"/>
    <w:uiPriority w:val="99"/>
    <w:unhideWhenUsed/>
    <w:rsid w:val="00897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Miodrag Roić</cp:lastModifiedBy>
  <cp:revision>10</cp:revision>
  <dcterms:created xsi:type="dcterms:W3CDTF">2021-08-27T08:50:00Z</dcterms:created>
  <dcterms:modified xsi:type="dcterms:W3CDTF">2023-09-03T17:18:00Z</dcterms:modified>
</cp:coreProperties>
</file>